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67404E" w:rsidP="00A1571A">
      <w:pPr>
        <w:jc w:val="center"/>
        <w:rPr>
          <w:sz w:val="72"/>
          <w:szCs w:val="72"/>
        </w:rPr>
      </w:pPr>
      <w:r>
        <w:rPr>
          <w:sz w:val="72"/>
          <w:szCs w:val="72"/>
        </w:rPr>
        <w:t>Chapter-14 Road-</w:t>
      </w:r>
      <w:proofErr w:type="spellStart"/>
      <w:r>
        <w:rPr>
          <w:sz w:val="72"/>
          <w:szCs w:val="72"/>
        </w:rPr>
        <w:t>eo</w:t>
      </w:r>
      <w:proofErr w:type="spellEnd"/>
      <w:r>
        <w:rPr>
          <w:sz w:val="72"/>
          <w:szCs w:val="72"/>
        </w:rPr>
        <w:t xml:space="preserve"> Workshop</w:t>
      </w:r>
    </w:p>
    <w:p w:rsidR="00A1571A" w:rsidRDefault="00A1571A" w:rsidP="00A1571A">
      <w:pPr>
        <w:jc w:val="center"/>
        <w:rPr>
          <w:sz w:val="72"/>
          <w:szCs w:val="72"/>
        </w:rPr>
      </w:pPr>
    </w:p>
    <w:p w:rsidR="00A1571A" w:rsidRDefault="0067404E" w:rsidP="00A1571A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</w:t>
      </w:r>
      <w:r w:rsidR="00A1571A">
        <w:rPr>
          <w:sz w:val="40"/>
          <w:szCs w:val="40"/>
        </w:rPr>
        <w:t xml:space="preserve"> 03/</w:t>
      </w:r>
      <w:r>
        <w:rPr>
          <w:sz w:val="40"/>
          <w:szCs w:val="40"/>
        </w:rPr>
        <w:t>18</w:t>
      </w:r>
      <w:r w:rsidR="00A1571A">
        <w:rPr>
          <w:sz w:val="40"/>
          <w:szCs w:val="40"/>
        </w:rPr>
        <w:t>/2023</w:t>
      </w:r>
    </w:p>
    <w:p w:rsidR="00A1571A" w:rsidRDefault="0067404E" w:rsidP="00A1571A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="00A1571A">
        <w:rPr>
          <w:sz w:val="40"/>
          <w:szCs w:val="40"/>
        </w:rPr>
        <w:t>:</w:t>
      </w:r>
      <w:r>
        <w:rPr>
          <w:sz w:val="40"/>
          <w:szCs w:val="40"/>
        </w:rPr>
        <w:t>30</w:t>
      </w:r>
      <w:r w:rsidR="00A1571A">
        <w:rPr>
          <w:sz w:val="40"/>
          <w:szCs w:val="40"/>
        </w:rPr>
        <w:t>am</w:t>
      </w:r>
      <w:r>
        <w:rPr>
          <w:sz w:val="40"/>
          <w:szCs w:val="40"/>
        </w:rPr>
        <w:t>- 2:30pm</w:t>
      </w:r>
    </w:p>
    <w:p w:rsidR="00A1571A" w:rsidRDefault="00A1571A" w:rsidP="00A1571A">
      <w:pPr>
        <w:jc w:val="center"/>
        <w:rPr>
          <w:sz w:val="40"/>
          <w:szCs w:val="40"/>
        </w:rPr>
      </w:pPr>
    </w:p>
    <w:p w:rsidR="00A1571A" w:rsidRDefault="00A1571A" w:rsidP="00A1571A">
      <w:pPr>
        <w:jc w:val="center"/>
        <w:rPr>
          <w:sz w:val="40"/>
          <w:szCs w:val="40"/>
        </w:rPr>
      </w:pPr>
    </w:p>
    <w:p w:rsidR="00A1571A" w:rsidRDefault="0067404E" w:rsidP="00A1571A">
      <w:pPr>
        <w:rPr>
          <w:sz w:val="40"/>
          <w:szCs w:val="40"/>
        </w:rPr>
      </w:pPr>
      <w:r>
        <w:rPr>
          <w:sz w:val="40"/>
          <w:szCs w:val="40"/>
        </w:rPr>
        <w:t>VUSD Yard</w:t>
      </w:r>
    </w:p>
    <w:p w:rsidR="0067404E" w:rsidRPr="0067404E" w:rsidRDefault="0067404E" w:rsidP="00A1571A">
      <w:pPr>
        <w:rPr>
          <w:sz w:val="32"/>
          <w:szCs w:val="32"/>
        </w:rPr>
      </w:pPr>
      <w:r w:rsidRPr="0067404E">
        <w:rPr>
          <w:sz w:val="32"/>
          <w:szCs w:val="32"/>
        </w:rPr>
        <w:t>801 N. Mooney Blvd, Ste. A</w:t>
      </w:r>
    </w:p>
    <w:p w:rsidR="0067404E" w:rsidRPr="0067404E" w:rsidRDefault="0067404E" w:rsidP="00A1571A">
      <w:pPr>
        <w:rPr>
          <w:sz w:val="32"/>
          <w:szCs w:val="32"/>
        </w:rPr>
      </w:pPr>
      <w:r w:rsidRPr="0067404E">
        <w:rPr>
          <w:sz w:val="32"/>
          <w:szCs w:val="32"/>
        </w:rPr>
        <w:t>Visalia, CA 93291</w:t>
      </w:r>
    </w:p>
    <w:p w:rsidR="00A1571A" w:rsidRDefault="00A1571A" w:rsidP="00A1571A">
      <w:pPr>
        <w:rPr>
          <w:sz w:val="40"/>
          <w:szCs w:val="40"/>
        </w:rPr>
      </w:pPr>
    </w:p>
    <w:p w:rsidR="00A1571A" w:rsidRDefault="0067404E" w:rsidP="00A1571A">
      <w:pPr>
        <w:rPr>
          <w:sz w:val="24"/>
          <w:szCs w:val="24"/>
        </w:rPr>
      </w:pPr>
      <w:r>
        <w:rPr>
          <w:sz w:val="24"/>
          <w:szCs w:val="24"/>
        </w:rPr>
        <w:t>This event is free for all participants!</w:t>
      </w:r>
    </w:p>
    <w:p w:rsidR="0067404E" w:rsidRDefault="0067404E" w:rsidP="00A1571A">
      <w:pPr>
        <w:rPr>
          <w:sz w:val="24"/>
          <w:szCs w:val="24"/>
        </w:rPr>
      </w:pPr>
    </w:p>
    <w:p w:rsidR="0067404E" w:rsidRDefault="0067404E" w:rsidP="00A1571A">
      <w:pPr>
        <w:rPr>
          <w:sz w:val="24"/>
          <w:szCs w:val="24"/>
        </w:rPr>
      </w:pPr>
    </w:p>
    <w:p w:rsidR="0067404E" w:rsidRDefault="0067404E" w:rsidP="00A1571A">
      <w:pPr>
        <w:rPr>
          <w:sz w:val="24"/>
          <w:szCs w:val="24"/>
        </w:rPr>
      </w:pPr>
      <w:r>
        <w:rPr>
          <w:sz w:val="24"/>
          <w:szCs w:val="24"/>
        </w:rPr>
        <w:t>We will have Douglas Smith on site to help!</w:t>
      </w:r>
    </w:p>
    <w:p w:rsidR="0067404E" w:rsidRDefault="0067404E" w:rsidP="00A1571A">
      <w:pPr>
        <w:rPr>
          <w:sz w:val="24"/>
          <w:szCs w:val="24"/>
        </w:rPr>
      </w:pPr>
    </w:p>
    <w:p w:rsidR="0067404E" w:rsidRDefault="0067404E" w:rsidP="00A1571A">
      <w:pPr>
        <w:rPr>
          <w:sz w:val="24"/>
          <w:szCs w:val="24"/>
        </w:rPr>
      </w:pPr>
    </w:p>
    <w:p w:rsidR="0067404E" w:rsidRDefault="0067404E" w:rsidP="00A1571A">
      <w:pPr>
        <w:rPr>
          <w:sz w:val="24"/>
          <w:szCs w:val="24"/>
        </w:rPr>
      </w:pPr>
      <w:r>
        <w:rPr>
          <w:sz w:val="24"/>
          <w:szCs w:val="24"/>
        </w:rPr>
        <w:t>Any questions please contact:</w:t>
      </w:r>
    </w:p>
    <w:p w:rsidR="0067404E" w:rsidRDefault="0067404E" w:rsidP="00A1571A">
      <w:pPr>
        <w:rPr>
          <w:sz w:val="24"/>
          <w:szCs w:val="24"/>
        </w:rPr>
      </w:pPr>
      <w:r>
        <w:rPr>
          <w:sz w:val="24"/>
          <w:szCs w:val="24"/>
        </w:rPr>
        <w:t>Dustin Livingston – Chapter-14 president</w:t>
      </w:r>
    </w:p>
    <w:p w:rsidR="0067404E" w:rsidRDefault="0067404E" w:rsidP="00A1571A">
      <w:pPr>
        <w:rPr>
          <w:sz w:val="24"/>
          <w:szCs w:val="24"/>
        </w:rPr>
      </w:pPr>
      <w:r>
        <w:rPr>
          <w:sz w:val="24"/>
          <w:szCs w:val="24"/>
        </w:rPr>
        <w:t>(559) 901-8034</w:t>
      </w:r>
      <w:bookmarkStart w:id="0" w:name="_GoBack"/>
      <w:bookmarkEnd w:id="0"/>
    </w:p>
    <w:p w:rsidR="00A1571A" w:rsidRDefault="00A1571A" w:rsidP="00A1571A">
      <w:pPr>
        <w:rPr>
          <w:sz w:val="24"/>
          <w:szCs w:val="24"/>
        </w:rPr>
      </w:pPr>
    </w:p>
    <w:p w:rsidR="00A1571A" w:rsidRDefault="00A1571A" w:rsidP="00A1571A">
      <w:pPr>
        <w:rPr>
          <w:sz w:val="24"/>
          <w:szCs w:val="24"/>
        </w:rPr>
      </w:pPr>
    </w:p>
    <w:p w:rsidR="00A1571A" w:rsidRDefault="00A1571A" w:rsidP="00A1571A">
      <w:pPr>
        <w:rPr>
          <w:sz w:val="24"/>
          <w:szCs w:val="24"/>
        </w:rPr>
      </w:pPr>
    </w:p>
    <w:p w:rsidR="00A1571A" w:rsidRDefault="00A1571A" w:rsidP="00A157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235998" wp14:editId="7730F322">
            <wp:extent cx="302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1A" w:rsidRPr="00A1571A" w:rsidRDefault="00A1571A" w:rsidP="00A1571A">
      <w:pPr>
        <w:rPr>
          <w:sz w:val="24"/>
          <w:szCs w:val="24"/>
        </w:rPr>
      </w:pPr>
    </w:p>
    <w:sectPr w:rsidR="00A1571A" w:rsidRPr="00A1571A" w:rsidSect="00A1571A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1A"/>
    <w:rsid w:val="00645252"/>
    <w:rsid w:val="0067404E"/>
    <w:rsid w:val="006D3D74"/>
    <w:rsid w:val="0083569A"/>
    <w:rsid w:val="00A1571A"/>
    <w:rsid w:val="00A9204E"/>
    <w:rsid w:val="00E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4C08"/>
  <w15:chartTrackingRefBased/>
  <w15:docId w15:val="{AE29E162-E6F3-4813-B610-E98CDAE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ivings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Dustin</dc:creator>
  <cp:keywords/>
  <dc:description/>
  <cp:lastModifiedBy>Livingston, Dustin</cp:lastModifiedBy>
  <cp:revision>2</cp:revision>
  <cp:lastPrinted>2023-03-01T17:55:00Z</cp:lastPrinted>
  <dcterms:created xsi:type="dcterms:W3CDTF">2023-03-08T18:53:00Z</dcterms:created>
  <dcterms:modified xsi:type="dcterms:W3CDTF">2023-03-08T18:53:00Z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